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6C1C1B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20.10</w:t>
      </w:r>
      <w:r w:rsidR="00626EAA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="005C4236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6046C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№</w:t>
      </w:r>
      <w:r w:rsidR="004A26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402D67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F1246E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5"/>
        <w:gridCol w:w="4347"/>
      </w:tblGrid>
      <w:tr w:rsidR="00F1246E" w:rsidRPr="003D5EC6" w:rsidTr="00D469B3">
        <w:tc>
          <w:tcPr>
            <w:tcW w:w="5353" w:type="dxa"/>
          </w:tcPr>
          <w:p w:rsidR="00F1246E" w:rsidRPr="00626EAA" w:rsidRDefault="007F43CA" w:rsidP="007625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 утверждении</w:t>
            </w:r>
            <w:r w:rsidR="007625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новой редакции муниципальных программ </w:t>
            </w:r>
            <w:r w:rsidR="004920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внутригородского муниципального образования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города федерального значения 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Санкт-Петербурга муниципальный округ Купчино на 202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год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плановый период 2024-2025 годов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</w:tcPr>
          <w:p w:rsidR="00F1246E" w:rsidRPr="003D5EC6" w:rsidRDefault="00F1246E" w:rsidP="00343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DB0F40" w:rsidRDefault="00762572" w:rsidP="00945740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Бюджетным Кодексом Российской Федерации,</w:t>
      </w:r>
      <w:r w:rsidR="007F43CA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Закона Санкт-Петербурга </w:t>
      </w:r>
      <w:r w:rsidR="00945740">
        <w:rPr>
          <w:rFonts w:ascii="Times New Roman" w:hAnsi="Times New Roman"/>
          <w:sz w:val="26"/>
          <w:szCs w:val="26"/>
          <w:lang w:eastAsia="ru-RU"/>
        </w:rPr>
        <w:br/>
      </w:r>
      <w:r w:rsidR="007F43CA">
        <w:rPr>
          <w:rFonts w:ascii="Times New Roman" w:hAnsi="Times New Roman"/>
          <w:sz w:val="26"/>
          <w:szCs w:val="26"/>
          <w:lang w:eastAsia="ru-RU"/>
        </w:rPr>
        <w:t xml:space="preserve">от 23.09.2009 № 420-79 «Об организации местного самоуправления </w:t>
      </w:r>
      <w:r w:rsidR="00945740">
        <w:rPr>
          <w:rFonts w:ascii="Times New Roman" w:hAnsi="Times New Roman"/>
          <w:sz w:val="26"/>
          <w:szCs w:val="26"/>
          <w:lang w:eastAsia="ru-RU"/>
        </w:rPr>
        <w:br/>
      </w:r>
      <w:r w:rsidR="007F43CA">
        <w:rPr>
          <w:rFonts w:ascii="Times New Roman" w:hAnsi="Times New Roman"/>
          <w:sz w:val="26"/>
          <w:szCs w:val="26"/>
          <w:lang w:eastAsia="ru-RU"/>
        </w:rPr>
        <w:t xml:space="preserve">в Санкт-Петербурге», </w:t>
      </w:r>
      <w:r>
        <w:rPr>
          <w:rFonts w:ascii="Times New Roman" w:hAnsi="Times New Roman"/>
          <w:sz w:val="26"/>
          <w:szCs w:val="26"/>
          <w:lang w:eastAsia="ru-RU"/>
        </w:rPr>
        <w:t>Положением о бюджетном процессе во внутригородском муниципальном образовании города федерального значения Санкт-Петербурга муниципальный округ Купчино, Уставом внутригородского муниципального образования города федерального значения Санкт-Петербурга муниципальный округ Купчино, Местная администрация,</w:t>
      </w:r>
    </w:p>
    <w:p w:rsidR="00F1246E" w:rsidRDefault="00F1246E" w:rsidP="009733F3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E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9733F3" w:rsidRDefault="009733F3" w:rsidP="009733F3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Внести изменения в постановление Местной администрации внутригородского муниципального образования  города федерального значения Санкт-Петербурга муниципальный округ Купчино от 28.02.2023 № 05 «Об утверждении новой редакции муниципальных программ внутригородского </w:t>
      </w:r>
      <w:r w:rsidR="00711BEC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города федерального значения Санкт-Петербург муниципальный округ Купчино на 2023 год </w:t>
      </w:r>
      <w:r w:rsidR="001E3CFC">
        <w:rPr>
          <w:rFonts w:ascii="Times New Roman" w:hAnsi="Times New Roman"/>
          <w:sz w:val="26"/>
          <w:szCs w:val="26"/>
          <w:lang w:eastAsia="ru-RU"/>
        </w:rPr>
        <w:t>и плановый период 2024-2025 год</w:t>
      </w:r>
      <w:r w:rsidR="00711BEC">
        <w:rPr>
          <w:rFonts w:ascii="Times New Roman" w:hAnsi="Times New Roman"/>
          <w:sz w:val="26"/>
          <w:szCs w:val="26"/>
          <w:lang w:eastAsia="ru-RU"/>
        </w:rPr>
        <w:t>ов».</w:t>
      </w:r>
    </w:p>
    <w:p w:rsidR="009D20F2" w:rsidRDefault="00711BEC" w:rsidP="00762572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315A76">
        <w:rPr>
          <w:rFonts w:ascii="Times New Roman" w:hAnsi="Times New Roman"/>
          <w:sz w:val="26"/>
          <w:szCs w:val="26"/>
          <w:lang w:eastAsia="ru-RU"/>
        </w:rPr>
        <w:t xml:space="preserve">в новой редакции </w:t>
      </w:r>
      <w:r w:rsidR="009D20F2">
        <w:rPr>
          <w:rFonts w:ascii="Times New Roman" w:hAnsi="Times New Roman"/>
          <w:sz w:val="26"/>
          <w:szCs w:val="26"/>
          <w:lang w:eastAsia="ru-RU"/>
        </w:rPr>
        <w:t>Муниципальную программу внутригородского муниципального образования города федерального значения Санкт-Петербурга муниципальный округ Купчино «</w:t>
      </w:r>
      <w:r w:rsidR="009D20F2" w:rsidRPr="009D20F2">
        <w:rPr>
          <w:rFonts w:ascii="Times New Roman" w:hAnsi="Times New Roman"/>
          <w:sz w:val="26"/>
          <w:szCs w:val="26"/>
          <w:lang w:eastAsia="ru-RU"/>
        </w:rPr>
        <w:t xml:space="preserve">по благоустройству территории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2024- 2025 годов»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00A34">
        <w:rPr>
          <w:rFonts w:ascii="Times New Roman" w:hAnsi="Times New Roman"/>
          <w:sz w:val="26"/>
          <w:szCs w:val="26"/>
          <w:lang w:eastAsia="ru-RU"/>
        </w:rPr>
        <w:t>согласно Приложению</w:t>
      </w:r>
      <w:r w:rsidR="009D20F2">
        <w:rPr>
          <w:rFonts w:ascii="Times New Roman" w:hAnsi="Times New Roman"/>
          <w:sz w:val="26"/>
          <w:szCs w:val="26"/>
          <w:lang w:eastAsia="ru-RU"/>
        </w:rPr>
        <w:t xml:space="preserve"> № 1</w:t>
      </w:r>
      <w:r w:rsidR="009D20F2" w:rsidRPr="009D20F2">
        <w:rPr>
          <w:rFonts w:ascii="Times New Roman" w:hAnsi="Times New Roman"/>
          <w:sz w:val="26"/>
          <w:szCs w:val="26"/>
          <w:lang w:eastAsia="ru-RU"/>
        </w:rPr>
        <w:t>.</w:t>
      </w:r>
    </w:p>
    <w:p w:rsidR="00800A34" w:rsidRPr="00800A34" w:rsidRDefault="00800A34" w:rsidP="00800A3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0A34">
        <w:rPr>
          <w:rFonts w:ascii="Times New Roman" w:hAnsi="Times New Roman"/>
          <w:sz w:val="26"/>
          <w:szCs w:val="26"/>
          <w:lang w:eastAsia="ru-RU"/>
        </w:rPr>
        <w:t>2.</w:t>
      </w:r>
      <w:r w:rsidRPr="00800A34">
        <w:rPr>
          <w:rFonts w:ascii="Times New Roman" w:hAnsi="Times New Roman"/>
          <w:sz w:val="26"/>
          <w:szCs w:val="26"/>
          <w:lang w:eastAsia="ru-RU"/>
        </w:rPr>
        <w:tab/>
        <w:t>Постановление вступает в силу с момента его подписания.</w:t>
      </w:r>
    </w:p>
    <w:p w:rsidR="00F1246E" w:rsidRDefault="00800A34" w:rsidP="00800A3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0A34">
        <w:rPr>
          <w:rFonts w:ascii="Times New Roman" w:hAnsi="Times New Roman"/>
          <w:sz w:val="26"/>
          <w:szCs w:val="26"/>
          <w:lang w:eastAsia="ru-RU"/>
        </w:rPr>
        <w:t>3.</w:t>
      </w:r>
      <w:r w:rsidRPr="00800A34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Pr="00800A3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800A3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</w:t>
      </w:r>
      <w:r w:rsidR="00B31328">
        <w:rPr>
          <w:rFonts w:ascii="Times New Roman" w:hAnsi="Times New Roman"/>
          <w:sz w:val="26"/>
          <w:szCs w:val="26"/>
          <w:lang w:eastAsia="ru-RU"/>
        </w:rPr>
        <w:t>п</w:t>
      </w:r>
      <w:r w:rsidRPr="00800A34">
        <w:rPr>
          <w:rFonts w:ascii="Times New Roman" w:hAnsi="Times New Roman"/>
          <w:sz w:val="26"/>
          <w:szCs w:val="26"/>
          <w:lang w:eastAsia="ru-RU"/>
        </w:rPr>
        <w:t>остановления оставляю за собой.</w:t>
      </w:r>
    </w:p>
    <w:p w:rsidR="00EB76AF" w:rsidRDefault="00EB76AF" w:rsidP="00EB76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76AF" w:rsidRPr="006046C6" w:rsidRDefault="00EB76AF" w:rsidP="00EB76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242B" w:rsidRDefault="00F1246E" w:rsidP="00711BEC">
      <w:pPr>
        <w:spacing w:after="0" w:line="240" w:lineRule="auto"/>
        <w:ind w:right="-284"/>
        <w:rPr>
          <w:rFonts w:ascii="Times New Roman" w:eastAsia="Times New Roman" w:hAnsi="Times New Roman"/>
          <w:sz w:val="12"/>
          <w:szCs w:val="12"/>
          <w:lang w:eastAsia="ru-RU"/>
        </w:rPr>
      </w:pPr>
      <w:r w:rsidRPr="00F93B4F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>лав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МА ВМО «Купчино» 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</w:t>
      </w:r>
      <w:bookmarkStart w:id="0" w:name="_GoBack"/>
      <w:bookmarkEnd w:id="0"/>
      <w:r w:rsidR="00EB76AF">
        <w:rPr>
          <w:rFonts w:ascii="Times New Roman" w:hAnsi="Times New Roman"/>
          <w:b/>
          <w:sz w:val="26"/>
          <w:szCs w:val="26"/>
          <w:lang w:eastAsia="ru-RU"/>
        </w:rPr>
        <w:t xml:space="preserve">        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А.В. Голубев</w:t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sectPr w:rsidR="0095242B" w:rsidSect="00711BEC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5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44BBC"/>
    <w:multiLevelType w:val="multilevel"/>
    <w:tmpl w:val="EF6A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4FC274F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3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C39CD"/>
    <w:rsid w:val="000E4D1C"/>
    <w:rsid w:val="0010340B"/>
    <w:rsid w:val="00113D64"/>
    <w:rsid w:val="001E3CFC"/>
    <w:rsid w:val="00244AFF"/>
    <w:rsid w:val="00285D0E"/>
    <w:rsid w:val="002A5F5A"/>
    <w:rsid w:val="002B20EE"/>
    <w:rsid w:val="002C1966"/>
    <w:rsid w:val="002F396C"/>
    <w:rsid w:val="00315A76"/>
    <w:rsid w:val="00331C04"/>
    <w:rsid w:val="0033274C"/>
    <w:rsid w:val="00343C11"/>
    <w:rsid w:val="00354760"/>
    <w:rsid w:val="0036517E"/>
    <w:rsid w:val="003B52CB"/>
    <w:rsid w:val="003D3E45"/>
    <w:rsid w:val="003D46AA"/>
    <w:rsid w:val="003D5EC6"/>
    <w:rsid w:val="00402D67"/>
    <w:rsid w:val="004171A0"/>
    <w:rsid w:val="00453B3A"/>
    <w:rsid w:val="00456924"/>
    <w:rsid w:val="00492072"/>
    <w:rsid w:val="004956BF"/>
    <w:rsid w:val="004A26D1"/>
    <w:rsid w:val="004D036A"/>
    <w:rsid w:val="004E39FB"/>
    <w:rsid w:val="00563BF7"/>
    <w:rsid w:val="005867C4"/>
    <w:rsid w:val="005C4236"/>
    <w:rsid w:val="005D249A"/>
    <w:rsid w:val="005E276C"/>
    <w:rsid w:val="005F0C71"/>
    <w:rsid w:val="005F73DE"/>
    <w:rsid w:val="006046C6"/>
    <w:rsid w:val="00612191"/>
    <w:rsid w:val="0062066A"/>
    <w:rsid w:val="006253F8"/>
    <w:rsid w:val="00626EAA"/>
    <w:rsid w:val="00645D25"/>
    <w:rsid w:val="00646D33"/>
    <w:rsid w:val="006C1C1B"/>
    <w:rsid w:val="00702D30"/>
    <w:rsid w:val="00711BEC"/>
    <w:rsid w:val="00727B6C"/>
    <w:rsid w:val="0074226C"/>
    <w:rsid w:val="00762572"/>
    <w:rsid w:val="007A48A0"/>
    <w:rsid w:val="007B537C"/>
    <w:rsid w:val="007E1252"/>
    <w:rsid w:val="007F43CA"/>
    <w:rsid w:val="00800A34"/>
    <w:rsid w:val="008553E1"/>
    <w:rsid w:val="008816D0"/>
    <w:rsid w:val="008B0094"/>
    <w:rsid w:val="00945740"/>
    <w:rsid w:val="0095242B"/>
    <w:rsid w:val="009733F3"/>
    <w:rsid w:val="0097509B"/>
    <w:rsid w:val="009A7590"/>
    <w:rsid w:val="009D20F2"/>
    <w:rsid w:val="00A57B25"/>
    <w:rsid w:val="00AE452F"/>
    <w:rsid w:val="00B17A20"/>
    <w:rsid w:val="00B263C0"/>
    <w:rsid w:val="00B31328"/>
    <w:rsid w:val="00B31F07"/>
    <w:rsid w:val="00B55A00"/>
    <w:rsid w:val="00B74090"/>
    <w:rsid w:val="00C2334D"/>
    <w:rsid w:val="00C731AE"/>
    <w:rsid w:val="00C828A8"/>
    <w:rsid w:val="00CC6D42"/>
    <w:rsid w:val="00CD1FF9"/>
    <w:rsid w:val="00D469B3"/>
    <w:rsid w:val="00D668F8"/>
    <w:rsid w:val="00D7570E"/>
    <w:rsid w:val="00DB03C7"/>
    <w:rsid w:val="00DB0F40"/>
    <w:rsid w:val="00DE6E52"/>
    <w:rsid w:val="00E147B1"/>
    <w:rsid w:val="00EB76AF"/>
    <w:rsid w:val="00EC7A45"/>
    <w:rsid w:val="00EF644A"/>
    <w:rsid w:val="00F1246E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5C4236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rsid w:val="005C4236"/>
    <w:pPr>
      <w:widowControl w:val="0"/>
      <w:suppressAutoHyphens/>
      <w:spacing w:after="300" w:line="100" w:lineRule="atLeast"/>
      <w:jc w:val="center"/>
    </w:pPr>
    <w:rPr>
      <w:rFonts w:ascii="Times New Roman" w:eastAsia="Times New Roman" w:hAnsi="Times New Roman"/>
      <w:b/>
      <w:bCs/>
      <w:color w:val="00000A"/>
      <w:sz w:val="26"/>
      <w:szCs w:val="26"/>
      <w:lang w:eastAsia="ar-SA"/>
    </w:rPr>
  </w:style>
  <w:style w:type="paragraph" w:styleId="a7">
    <w:name w:val="No Spacing"/>
    <w:uiPriority w:val="1"/>
    <w:qFormat/>
    <w:rsid w:val="003D46A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5C4236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rsid w:val="005C4236"/>
    <w:pPr>
      <w:widowControl w:val="0"/>
      <w:suppressAutoHyphens/>
      <w:spacing w:after="300" w:line="100" w:lineRule="atLeast"/>
      <w:jc w:val="center"/>
    </w:pPr>
    <w:rPr>
      <w:rFonts w:ascii="Times New Roman" w:eastAsia="Times New Roman" w:hAnsi="Times New Roman"/>
      <w:b/>
      <w:bCs/>
      <w:color w:val="00000A"/>
      <w:sz w:val="26"/>
      <w:szCs w:val="26"/>
      <w:lang w:eastAsia="ar-SA"/>
    </w:rPr>
  </w:style>
  <w:style w:type="paragraph" w:styleId="a7">
    <w:name w:val="No Spacing"/>
    <w:uiPriority w:val="1"/>
    <w:qFormat/>
    <w:rsid w:val="003D46A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2023-09-28T07:29:00Z</cp:lastPrinted>
  <dcterms:created xsi:type="dcterms:W3CDTF">2023-11-03T07:44:00Z</dcterms:created>
  <dcterms:modified xsi:type="dcterms:W3CDTF">2023-11-08T10:17:00Z</dcterms:modified>
</cp:coreProperties>
</file>